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7B1" w:rsidRDefault="007677B1">
      <w:pPr>
        <w:pageBreakBefore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:rsidR="007677B1" w:rsidRPr="00997B47" w:rsidRDefault="007677B1">
      <w:pPr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 xml:space="preserve">        </w:t>
      </w:r>
      <w:r w:rsidR="00E54E90">
        <w:rPr>
          <w:rFonts w:ascii="Open Sans" w:hAnsi="Open Sans" w:cs="Open Sans"/>
          <w:sz w:val="22"/>
          <w:szCs w:val="22"/>
        </w:rPr>
        <w:tab/>
      </w:r>
      <w:r w:rsidR="00E54E90">
        <w:rPr>
          <w:rFonts w:ascii="Open Sans" w:hAnsi="Open Sans" w:cs="Open Sans"/>
          <w:sz w:val="22"/>
          <w:szCs w:val="22"/>
        </w:rPr>
        <w:tab/>
      </w:r>
      <w:r w:rsidR="00997B47" w:rsidRPr="00997B47">
        <w:rPr>
          <w:rFonts w:ascii="Open Sans" w:hAnsi="Open Sans" w:cs="Open Sans"/>
          <w:b/>
          <w:sz w:val="22"/>
          <w:szCs w:val="22"/>
        </w:rPr>
        <w:t>4</w:t>
      </w:r>
      <w:r w:rsidR="00734CD7" w:rsidRPr="00997B47">
        <w:rPr>
          <w:rFonts w:ascii="Open Sans" w:hAnsi="Open Sans" w:cs="Open Sans"/>
          <w:b/>
          <w:sz w:val="22"/>
          <w:szCs w:val="22"/>
          <w:u w:val="single"/>
        </w:rPr>
        <w:t>/</w:t>
      </w:r>
      <w:proofErr w:type="spellStart"/>
      <w:r w:rsidR="00997B47" w:rsidRPr="00997B47">
        <w:rPr>
          <w:rFonts w:ascii="Open Sans" w:hAnsi="Open Sans" w:cs="Open Sans"/>
          <w:b/>
          <w:sz w:val="22"/>
          <w:szCs w:val="22"/>
          <w:u w:val="single"/>
        </w:rPr>
        <w:t>c</w:t>
      </w:r>
      <w:r w:rsidRPr="00997B47">
        <w:rPr>
          <w:rFonts w:ascii="Open Sans" w:hAnsi="Open Sans" w:cs="Open Sans"/>
          <w:b/>
          <w:sz w:val="22"/>
          <w:szCs w:val="22"/>
          <w:u w:val="single"/>
        </w:rPr>
        <w:t>.számú</w:t>
      </w:r>
      <w:proofErr w:type="spellEnd"/>
      <w:r w:rsidRPr="00997B47">
        <w:rPr>
          <w:rFonts w:ascii="Open Sans" w:hAnsi="Open Sans" w:cs="Open Sans"/>
          <w:b/>
          <w:sz w:val="22"/>
          <w:szCs w:val="22"/>
          <w:u w:val="single"/>
        </w:rPr>
        <w:t xml:space="preserve"> melléklet   </w:t>
      </w:r>
    </w:p>
    <w:p w:rsidR="00997B47" w:rsidRDefault="00997B47" w:rsidP="00997B47">
      <w:pPr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t>Jelölő személy/szervezet</w:t>
      </w:r>
    </w:p>
    <w:p w:rsidR="00997B47" w:rsidRDefault="00997B47" w:rsidP="00997B47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997B47" w:rsidRPr="00B81399" w:rsidRDefault="00997B47" w:rsidP="00997B47">
      <w:pPr>
        <w:spacing w:after="240"/>
        <w:rPr>
          <w:rFonts w:ascii="Open Sans" w:hAnsi="Open Sans" w:cs="Open Sans"/>
          <w:b/>
          <w:sz w:val="22"/>
          <w:szCs w:val="22"/>
        </w:rPr>
      </w:pPr>
      <w:proofErr w:type="gramStart"/>
      <w:r w:rsidRPr="00B81399">
        <w:rPr>
          <w:rFonts w:ascii="Open Sans" w:hAnsi="Open Sans" w:cs="Open Sans"/>
          <w:b/>
          <w:sz w:val="22"/>
          <w:szCs w:val="22"/>
        </w:rPr>
        <w:t>neve</w:t>
      </w:r>
      <w:proofErr w:type="gramEnd"/>
      <w:r w:rsidRPr="00B81399">
        <w:rPr>
          <w:rFonts w:ascii="Open Sans" w:hAnsi="Open Sans" w:cs="Open Sans"/>
          <w:b/>
          <w:sz w:val="22"/>
          <w:szCs w:val="22"/>
        </w:rPr>
        <w:t>: ………………………………………</w:t>
      </w:r>
      <w:r>
        <w:rPr>
          <w:rFonts w:ascii="Open Sans" w:hAnsi="Open Sans" w:cs="Open Sans"/>
          <w:b/>
          <w:sz w:val="22"/>
          <w:szCs w:val="22"/>
        </w:rPr>
        <w:t>…………………………………………………………….…….</w:t>
      </w:r>
      <w:r w:rsidRPr="00B81399">
        <w:rPr>
          <w:rFonts w:ascii="Open Sans" w:hAnsi="Open Sans" w:cs="Open Sans"/>
          <w:b/>
          <w:sz w:val="22"/>
          <w:szCs w:val="22"/>
        </w:rPr>
        <w:t>…..</w:t>
      </w:r>
    </w:p>
    <w:p w:rsidR="00997B47" w:rsidRDefault="00997B47" w:rsidP="00997B47">
      <w:pPr>
        <w:spacing w:after="240"/>
        <w:rPr>
          <w:rFonts w:ascii="Open Sans" w:hAnsi="Open Sans" w:cs="Open Sans"/>
          <w:b/>
          <w:sz w:val="22"/>
          <w:szCs w:val="22"/>
        </w:rPr>
      </w:pPr>
      <w:proofErr w:type="gramStart"/>
      <w:r w:rsidRPr="00B81399">
        <w:rPr>
          <w:rFonts w:ascii="Open Sans" w:hAnsi="Open Sans" w:cs="Open Sans"/>
          <w:b/>
          <w:sz w:val="22"/>
          <w:szCs w:val="22"/>
        </w:rPr>
        <w:t>címe</w:t>
      </w:r>
      <w:proofErr w:type="gramEnd"/>
      <w:r w:rsidRPr="00B81399">
        <w:rPr>
          <w:rFonts w:ascii="Open Sans" w:hAnsi="Open Sans" w:cs="Open Sans"/>
          <w:b/>
          <w:sz w:val="22"/>
          <w:szCs w:val="22"/>
        </w:rPr>
        <w:t>: …………………………………………</w:t>
      </w:r>
      <w:r>
        <w:rPr>
          <w:rFonts w:ascii="Open Sans" w:hAnsi="Open Sans" w:cs="Open Sans"/>
          <w:b/>
          <w:sz w:val="22"/>
          <w:szCs w:val="22"/>
        </w:rPr>
        <w:t>………………………………………………………….………...</w:t>
      </w:r>
      <w:r w:rsidRPr="00B81399">
        <w:rPr>
          <w:rFonts w:ascii="Open Sans" w:hAnsi="Open Sans" w:cs="Open Sans"/>
          <w:b/>
          <w:sz w:val="22"/>
          <w:szCs w:val="22"/>
        </w:rPr>
        <w:t>.</w:t>
      </w:r>
    </w:p>
    <w:p w:rsidR="00997B47" w:rsidRPr="002702C0" w:rsidRDefault="00997B47" w:rsidP="00997B47">
      <w:pPr>
        <w:rPr>
          <w:rFonts w:ascii="Open Sans" w:hAnsi="Open Sans" w:cs="Open Sans"/>
          <w:b/>
          <w:sz w:val="22"/>
          <w:szCs w:val="22"/>
        </w:rPr>
      </w:pPr>
      <w:proofErr w:type="gramStart"/>
      <w:r>
        <w:rPr>
          <w:rFonts w:ascii="Open Sans" w:hAnsi="Open Sans" w:cs="Open Sans"/>
          <w:b/>
          <w:sz w:val="22"/>
          <w:szCs w:val="22"/>
        </w:rPr>
        <w:t>szervezet</w:t>
      </w:r>
      <w:proofErr w:type="gramEnd"/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702C0">
        <w:rPr>
          <w:rFonts w:ascii="Open Sans" w:hAnsi="Open Sans" w:cs="Open Sans"/>
          <w:b/>
          <w:sz w:val="22"/>
          <w:szCs w:val="22"/>
        </w:rPr>
        <w:t>képviselő</w:t>
      </w:r>
      <w:r>
        <w:rPr>
          <w:rFonts w:ascii="Open Sans" w:hAnsi="Open Sans" w:cs="Open Sans"/>
          <w:b/>
          <w:sz w:val="22"/>
          <w:szCs w:val="22"/>
        </w:rPr>
        <w:t>jének</w:t>
      </w:r>
      <w:r w:rsidRPr="002702C0">
        <w:rPr>
          <w:rFonts w:ascii="Open Sans" w:hAnsi="Open Sans" w:cs="Open Sans"/>
          <w:b/>
          <w:sz w:val="22"/>
          <w:szCs w:val="22"/>
        </w:rPr>
        <w:t xml:space="preserve"> neve: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702C0">
        <w:rPr>
          <w:rFonts w:ascii="Open Sans" w:hAnsi="Open Sans" w:cs="Open Sans"/>
          <w:b/>
          <w:sz w:val="22"/>
          <w:szCs w:val="22"/>
        </w:rPr>
        <w:t>…………………………</w:t>
      </w:r>
      <w:r>
        <w:rPr>
          <w:rFonts w:ascii="Open Sans" w:hAnsi="Open Sans" w:cs="Open Sans"/>
          <w:b/>
          <w:sz w:val="22"/>
          <w:szCs w:val="22"/>
        </w:rPr>
        <w:t>…………………………….………..……..</w:t>
      </w:r>
    </w:p>
    <w:p w:rsidR="007677B1" w:rsidRDefault="007677B1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7677B1" w:rsidRDefault="007677B1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734CD7" w:rsidRDefault="00734CD7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734CD7" w:rsidRDefault="00734CD7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7677B1" w:rsidRDefault="007677B1">
      <w:pPr>
        <w:pStyle w:val="Cmsor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 w:val="0"/>
          <w:sz w:val="22"/>
          <w:szCs w:val="22"/>
        </w:rPr>
        <w:t>Bírósági ülnökké jelölés</w:t>
      </w:r>
    </w:p>
    <w:p w:rsidR="007677B1" w:rsidRDefault="007677B1">
      <w:pPr>
        <w:rPr>
          <w:rFonts w:ascii="Open Sans" w:hAnsi="Open Sans" w:cs="Open Sans"/>
          <w:b/>
          <w:i/>
          <w:sz w:val="22"/>
          <w:szCs w:val="22"/>
          <w:u w:val="single"/>
        </w:rPr>
      </w:pPr>
    </w:p>
    <w:p w:rsidR="007677B1" w:rsidRDefault="007677B1">
      <w:pPr>
        <w:rPr>
          <w:rFonts w:ascii="Open Sans" w:hAnsi="Open Sans" w:cs="Open Sans"/>
          <w:b/>
          <w:i/>
          <w:sz w:val="22"/>
          <w:szCs w:val="22"/>
          <w:u w:val="single"/>
        </w:rPr>
      </w:pPr>
    </w:p>
    <w:p w:rsidR="007677B1" w:rsidRDefault="007677B1" w:rsidP="00734CD7">
      <w:pPr>
        <w:spacing w:after="240" w:line="360" w:lineRule="auto"/>
        <w:jc w:val="left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 </w:t>
      </w:r>
      <w:proofErr w:type="spellStart"/>
      <w:r>
        <w:rPr>
          <w:rFonts w:ascii="Open Sans" w:hAnsi="Open Sans" w:cs="Open Sans"/>
          <w:sz w:val="22"/>
          <w:szCs w:val="22"/>
        </w:rPr>
        <w:t>Bjt</w:t>
      </w:r>
      <w:proofErr w:type="spellEnd"/>
      <w:r>
        <w:rPr>
          <w:rFonts w:ascii="Open Sans" w:hAnsi="Open Sans" w:cs="Open Sans"/>
          <w:sz w:val="22"/>
          <w:szCs w:val="22"/>
        </w:rPr>
        <w:t>. 213. § (</w:t>
      </w:r>
      <w:r w:rsidR="00312B30">
        <w:rPr>
          <w:rFonts w:ascii="Open Sans" w:hAnsi="Open Sans" w:cs="Open Sans"/>
          <w:sz w:val="22"/>
          <w:szCs w:val="22"/>
        </w:rPr>
        <w:t>4</w:t>
      </w:r>
      <w:r>
        <w:rPr>
          <w:rFonts w:ascii="Open Sans" w:hAnsi="Open Sans" w:cs="Open Sans"/>
          <w:sz w:val="22"/>
          <w:szCs w:val="22"/>
        </w:rPr>
        <w:t>) bekezdése</w:t>
      </w:r>
      <w:r w:rsidR="00312B30">
        <w:rPr>
          <w:rStyle w:val="Lbjegyzet-hivatkozs"/>
          <w:rFonts w:ascii="Open Sans" w:hAnsi="Open Sans" w:cs="Open Sans"/>
          <w:sz w:val="22"/>
          <w:szCs w:val="22"/>
        </w:rPr>
        <w:footnoteReference w:id="1"/>
      </w:r>
      <w:r w:rsidR="00997B47">
        <w:rPr>
          <w:rFonts w:ascii="Open Sans" w:hAnsi="Open Sans" w:cs="Open Sans"/>
          <w:sz w:val="22"/>
          <w:szCs w:val="22"/>
        </w:rPr>
        <w:t xml:space="preserve"> a</w:t>
      </w:r>
      <w:r>
        <w:rPr>
          <w:rFonts w:ascii="Open Sans" w:hAnsi="Open Sans" w:cs="Open Sans"/>
          <w:sz w:val="22"/>
          <w:szCs w:val="22"/>
        </w:rPr>
        <w:t>lapján</w:t>
      </w:r>
      <w:proofErr w:type="gramStart"/>
      <w:r>
        <w:rPr>
          <w:rFonts w:ascii="Open Sans" w:hAnsi="Open Sans" w:cs="Open Sans"/>
          <w:sz w:val="22"/>
          <w:szCs w:val="22"/>
        </w:rPr>
        <w:t>…………………………</w:t>
      </w:r>
      <w:r w:rsidR="00E54E90">
        <w:rPr>
          <w:rFonts w:ascii="Open Sans" w:hAnsi="Open Sans" w:cs="Open Sans"/>
          <w:sz w:val="22"/>
          <w:szCs w:val="22"/>
        </w:rPr>
        <w:t>………………………………………</w:t>
      </w:r>
      <w:r w:rsidR="00997B47">
        <w:rPr>
          <w:rFonts w:ascii="Open Sans" w:hAnsi="Open Sans" w:cs="Open Sans"/>
          <w:sz w:val="22"/>
          <w:szCs w:val="22"/>
        </w:rPr>
        <w:t>…..</w:t>
      </w:r>
      <w:proofErr w:type="gramEnd"/>
      <w:r>
        <w:rPr>
          <w:rFonts w:ascii="Open Sans" w:hAnsi="Open Sans" w:cs="Open Sans"/>
          <w:sz w:val="22"/>
          <w:szCs w:val="22"/>
        </w:rPr>
        <w:t>(név)</w:t>
      </w:r>
    </w:p>
    <w:p w:rsidR="007677B1" w:rsidRDefault="007677B1" w:rsidP="00734CD7">
      <w:pPr>
        <w:spacing w:after="240" w:line="360" w:lineRule="auto"/>
        <w:jc w:val="left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</w:t>
      </w:r>
      <w:proofErr w:type="gramStart"/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</w:t>
      </w:r>
      <w:r w:rsidR="00997B47">
        <w:rPr>
          <w:rFonts w:ascii="Open Sans" w:hAnsi="Open Sans" w:cs="Open Sans"/>
          <w:sz w:val="22"/>
          <w:szCs w:val="22"/>
        </w:rPr>
        <w:t>…………….</w:t>
      </w:r>
      <w:r w:rsidR="00E54E90">
        <w:rPr>
          <w:rFonts w:ascii="Open Sans" w:hAnsi="Open Sans" w:cs="Open Sans"/>
          <w:sz w:val="22"/>
          <w:szCs w:val="22"/>
        </w:rPr>
        <w:t>……………</w:t>
      </w:r>
      <w:r w:rsidR="00734CD7">
        <w:rPr>
          <w:rFonts w:ascii="Open Sans" w:hAnsi="Open Sans" w:cs="Open Sans"/>
          <w:sz w:val="22"/>
          <w:szCs w:val="22"/>
        </w:rPr>
        <w:t>………</w:t>
      </w:r>
      <w:r w:rsidR="00E54E90">
        <w:rPr>
          <w:rFonts w:ascii="Open Sans" w:hAnsi="Open Sans" w:cs="Open Sans"/>
          <w:sz w:val="22"/>
          <w:szCs w:val="22"/>
        </w:rPr>
        <w:t>…</w:t>
      </w:r>
      <w:r w:rsidR="00312B30">
        <w:rPr>
          <w:rFonts w:ascii="Open Sans" w:hAnsi="Open Sans" w:cs="Open Sans"/>
          <w:sz w:val="22"/>
          <w:szCs w:val="22"/>
        </w:rPr>
        <w:t>.</w:t>
      </w:r>
      <w:r w:rsidR="00E54E90">
        <w:rPr>
          <w:rFonts w:ascii="Open Sans" w:hAnsi="Open Sans" w:cs="Open Sans"/>
          <w:sz w:val="22"/>
          <w:szCs w:val="22"/>
        </w:rPr>
        <w:t>……….</w:t>
      </w:r>
      <w:r>
        <w:rPr>
          <w:rFonts w:ascii="Open Sans" w:hAnsi="Open Sans" w:cs="Open Sans"/>
          <w:sz w:val="22"/>
          <w:szCs w:val="22"/>
        </w:rPr>
        <w:t>.</w:t>
      </w:r>
      <w:proofErr w:type="gramEnd"/>
      <w:r>
        <w:rPr>
          <w:rFonts w:ascii="Open Sans" w:hAnsi="Open Sans" w:cs="Open Sans"/>
          <w:sz w:val="22"/>
          <w:szCs w:val="22"/>
        </w:rPr>
        <w:t xml:space="preserve"> sz</w:t>
      </w:r>
      <w:r w:rsidR="00734CD7">
        <w:rPr>
          <w:rFonts w:ascii="Open Sans" w:hAnsi="Open Sans" w:cs="Open Sans"/>
          <w:sz w:val="22"/>
          <w:szCs w:val="22"/>
        </w:rPr>
        <w:t>ám</w:t>
      </w:r>
      <w:r>
        <w:rPr>
          <w:rFonts w:ascii="Open Sans" w:hAnsi="Open Sans" w:cs="Open Sans"/>
          <w:sz w:val="22"/>
          <w:szCs w:val="22"/>
        </w:rPr>
        <w:t xml:space="preserve"> alatti lakost</w:t>
      </w:r>
    </w:p>
    <w:p w:rsidR="00997B47" w:rsidRDefault="00997B47" w:rsidP="00734CD7">
      <w:pPr>
        <w:spacing w:after="240" w:line="360" w:lineRule="auto"/>
        <w:jc w:val="left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Open Sans" w:eastAsia="Open Sans" w:hAnsi="Open Sans" w:cs="Open Sans"/>
          <w:sz w:val="22"/>
          <w:szCs w:val="22"/>
        </w:rPr>
        <w:t>a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="007677B1">
        <w:rPr>
          <w:rFonts w:ascii="Open Sans" w:eastAsia="Open Sans" w:hAnsi="Open Sans" w:cs="Open Sans"/>
          <w:sz w:val="22"/>
          <w:szCs w:val="22"/>
        </w:rPr>
        <w:t>……………………………………………………</w:t>
      </w:r>
      <w:r w:rsidR="00E54E90">
        <w:rPr>
          <w:rFonts w:ascii="Open Sans" w:eastAsia="Open Sans" w:hAnsi="Open Sans" w:cs="Open Sans"/>
          <w:sz w:val="22"/>
          <w:szCs w:val="22"/>
        </w:rPr>
        <w:t>…</w:t>
      </w:r>
      <w:r w:rsidR="00734CD7">
        <w:rPr>
          <w:rFonts w:ascii="Open Sans" w:eastAsia="Open Sans" w:hAnsi="Open Sans" w:cs="Open Sans"/>
          <w:sz w:val="22"/>
          <w:szCs w:val="22"/>
        </w:rPr>
        <w:t>……</w:t>
      </w:r>
      <w:r w:rsidR="00312B30">
        <w:rPr>
          <w:rFonts w:ascii="Open Sans" w:eastAsia="Open Sans" w:hAnsi="Open Sans" w:cs="Open Sans"/>
          <w:sz w:val="22"/>
          <w:szCs w:val="22"/>
        </w:rPr>
        <w:t>.</w:t>
      </w:r>
      <w:r w:rsidR="00734CD7">
        <w:rPr>
          <w:rFonts w:ascii="Open Sans" w:eastAsia="Open Sans" w:hAnsi="Open Sans" w:cs="Open Sans"/>
          <w:sz w:val="22"/>
          <w:szCs w:val="22"/>
        </w:rPr>
        <w:t>……..</w:t>
      </w:r>
      <w:r w:rsidR="00312B30">
        <w:rPr>
          <w:rFonts w:ascii="Open Sans" w:eastAsia="Open Sans" w:hAnsi="Open Sans" w:cs="Open Sans"/>
          <w:sz w:val="22"/>
          <w:szCs w:val="22"/>
        </w:rPr>
        <w:t>közigazgatási és munkaügyi</w:t>
      </w:r>
      <w:r w:rsidR="00734CD7">
        <w:rPr>
          <w:rFonts w:ascii="Open Sans" w:hAnsi="Open Sans" w:cs="Open Sans"/>
          <w:sz w:val="22"/>
          <w:szCs w:val="22"/>
        </w:rPr>
        <w:t xml:space="preserve"> bíróságra</w:t>
      </w:r>
      <w:r w:rsidR="00312B30">
        <w:rPr>
          <w:rFonts w:ascii="Open Sans" w:hAnsi="Open Sans" w:cs="Open Sans"/>
          <w:sz w:val="22"/>
          <w:szCs w:val="22"/>
        </w:rPr>
        <w:t xml:space="preserve"> </w:t>
      </w:r>
    </w:p>
    <w:p w:rsidR="007677B1" w:rsidRDefault="00734CD7" w:rsidP="00734CD7">
      <w:pPr>
        <w:spacing w:after="240" w:line="360" w:lineRule="auto"/>
        <w:jc w:val="left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Open Sans" w:hAnsi="Open Sans" w:cs="Open Sans"/>
          <w:sz w:val="22"/>
          <w:szCs w:val="22"/>
        </w:rPr>
        <w:t>ü</w:t>
      </w:r>
      <w:r w:rsidR="007677B1">
        <w:rPr>
          <w:rFonts w:ascii="Open Sans" w:hAnsi="Open Sans" w:cs="Open Sans"/>
          <w:sz w:val="22"/>
          <w:szCs w:val="22"/>
        </w:rPr>
        <w:t>lnöknek</w:t>
      </w:r>
      <w:proofErr w:type="gramEnd"/>
      <w:r w:rsidR="007677B1">
        <w:rPr>
          <w:rFonts w:ascii="Open Sans" w:hAnsi="Open Sans" w:cs="Open Sans"/>
          <w:sz w:val="22"/>
          <w:szCs w:val="22"/>
        </w:rPr>
        <w:t xml:space="preserve"> jelölöm.</w:t>
      </w:r>
    </w:p>
    <w:p w:rsidR="007677B1" w:rsidRDefault="007677B1">
      <w:pPr>
        <w:rPr>
          <w:rFonts w:ascii="Open Sans" w:hAnsi="Open Sans" w:cs="Open Sans"/>
          <w:sz w:val="22"/>
          <w:szCs w:val="22"/>
        </w:rPr>
      </w:pPr>
    </w:p>
    <w:p w:rsidR="007677B1" w:rsidRPr="00E54E90" w:rsidRDefault="007677B1">
      <w:pPr>
        <w:rPr>
          <w:rFonts w:ascii="Open Sans" w:hAnsi="Open Sans" w:cs="Open Sans"/>
          <w:sz w:val="22"/>
          <w:szCs w:val="22"/>
        </w:rPr>
      </w:pPr>
      <w:r w:rsidRPr="00E54E90">
        <w:rPr>
          <w:rFonts w:ascii="Open Sans" w:hAnsi="Open Sans" w:cs="Open Sans"/>
          <w:sz w:val="22"/>
          <w:szCs w:val="22"/>
        </w:rPr>
        <w:t>Dátum</w:t>
      </w:r>
      <w:proofErr w:type="gramStart"/>
      <w:r w:rsidR="00E54E90">
        <w:rPr>
          <w:rFonts w:ascii="Open Sans" w:hAnsi="Open Sans" w:cs="Open Sans"/>
          <w:sz w:val="22"/>
          <w:szCs w:val="22"/>
        </w:rPr>
        <w:t>:</w:t>
      </w:r>
      <w:r w:rsidRPr="00E54E90">
        <w:rPr>
          <w:rFonts w:ascii="Open Sans" w:hAnsi="Open Sans" w:cs="Open Sans"/>
          <w:sz w:val="22"/>
          <w:szCs w:val="22"/>
        </w:rPr>
        <w:t xml:space="preserve">  …</w:t>
      </w:r>
      <w:proofErr w:type="gramEnd"/>
      <w:r w:rsidRPr="00E54E90">
        <w:rPr>
          <w:rFonts w:ascii="Open Sans" w:hAnsi="Open Sans" w:cs="Open Sans"/>
          <w:sz w:val="22"/>
          <w:szCs w:val="22"/>
        </w:rPr>
        <w:t>……………………………………………….</w:t>
      </w:r>
    </w:p>
    <w:p w:rsidR="007677B1" w:rsidRDefault="007677B1">
      <w:pPr>
        <w:rPr>
          <w:rFonts w:ascii="Open Sans" w:hAnsi="Open Sans" w:cs="Open Sans"/>
          <w:sz w:val="22"/>
          <w:szCs w:val="22"/>
        </w:rPr>
      </w:pPr>
    </w:p>
    <w:p w:rsidR="007677B1" w:rsidRDefault="007677B1">
      <w:pPr>
        <w:rPr>
          <w:rFonts w:ascii="Open Sans" w:hAnsi="Open Sans" w:cs="Open Sans"/>
          <w:sz w:val="22"/>
          <w:szCs w:val="22"/>
        </w:rPr>
      </w:pPr>
    </w:p>
    <w:p w:rsidR="007677B1" w:rsidRDefault="007677B1">
      <w:pPr>
        <w:rPr>
          <w:rFonts w:ascii="Open Sans" w:hAnsi="Open Sans" w:cs="Open Sans"/>
          <w:sz w:val="22"/>
          <w:szCs w:val="22"/>
        </w:rPr>
      </w:pPr>
    </w:p>
    <w:p w:rsidR="00997B47" w:rsidRDefault="007677B1" w:rsidP="00997B4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997B47">
        <w:rPr>
          <w:rFonts w:ascii="Open Sans" w:hAnsi="Open Sans" w:cs="Open Sans"/>
          <w:sz w:val="22"/>
          <w:szCs w:val="22"/>
        </w:rPr>
        <w:tab/>
        <w:t>…………………………………………</w:t>
      </w:r>
    </w:p>
    <w:p w:rsidR="00997B47" w:rsidRDefault="00997B47" w:rsidP="00997B47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 xml:space="preserve">       </w:t>
      </w:r>
      <w:proofErr w:type="gramStart"/>
      <w:r>
        <w:rPr>
          <w:rFonts w:ascii="Open Sans" w:hAnsi="Open Sans" w:cs="Open Sans"/>
          <w:b/>
          <w:sz w:val="22"/>
          <w:szCs w:val="22"/>
        </w:rPr>
        <w:t>jelölő</w:t>
      </w:r>
      <w:proofErr w:type="gramEnd"/>
      <w:r>
        <w:rPr>
          <w:rFonts w:ascii="Open Sans" w:hAnsi="Open Sans" w:cs="Open Sans"/>
          <w:b/>
          <w:sz w:val="22"/>
          <w:szCs w:val="22"/>
        </w:rPr>
        <w:t xml:space="preserve"> aláírása /</w:t>
      </w:r>
      <w:r w:rsidRPr="002702C0">
        <w:rPr>
          <w:rFonts w:ascii="Open Sans" w:hAnsi="Open Sans" w:cs="Open Sans"/>
          <w:b/>
          <w:sz w:val="22"/>
          <w:szCs w:val="22"/>
        </w:rPr>
        <w:t xml:space="preserve"> jelölő szervezet </w:t>
      </w:r>
    </w:p>
    <w:p w:rsidR="00997B47" w:rsidRPr="002702C0" w:rsidRDefault="00997B47" w:rsidP="00997B47">
      <w:pPr>
        <w:ind w:left="283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</w:t>
      </w:r>
      <w:proofErr w:type="gramStart"/>
      <w:r w:rsidRPr="002702C0">
        <w:rPr>
          <w:rFonts w:ascii="Open Sans" w:hAnsi="Open Sans" w:cs="Open Sans"/>
          <w:b/>
          <w:sz w:val="22"/>
          <w:szCs w:val="22"/>
        </w:rPr>
        <w:t>képviselőjének</w:t>
      </w:r>
      <w:proofErr w:type="gramEnd"/>
      <w:r>
        <w:rPr>
          <w:rFonts w:ascii="Open Sans" w:hAnsi="Open Sans" w:cs="Open Sans"/>
          <w:b/>
          <w:sz w:val="22"/>
          <w:szCs w:val="22"/>
        </w:rPr>
        <w:t xml:space="preserve"> aláírása,</w:t>
      </w:r>
      <w:r w:rsidRPr="002702C0">
        <w:rPr>
          <w:rFonts w:ascii="Open Sans" w:hAnsi="Open Sans" w:cs="Open Sans"/>
          <w:b/>
          <w:sz w:val="22"/>
          <w:szCs w:val="22"/>
        </w:rPr>
        <w:t xml:space="preserve"> bélyegzőlenyomata</w:t>
      </w:r>
    </w:p>
    <w:p w:rsidR="007677B1" w:rsidRDefault="007677B1" w:rsidP="00997B47">
      <w:pPr>
        <w:rPr>
          <w:rFonts w:ascii="Open Sans" w:hAnsi="Open Sans" w:cs="Open Sans"/>
          <w:sz w:val="22"/>
          <w:szCs w:val="22"/>
        </w:rPr>
      </w:pPr>
    </w:p>
    <w:p w:rsidR="007677B1" w:rsidRDefault="007677B1">
      <w:pPr>
        <w:rPr>
          <w:rFonts w:ascii="Open Sans" w:hAnsi="Open Sans" w:cs="Open Sans"/>
          <w:sz w:val="22"/>
          <w:szCs w:val="22"/>
          <w:vertAlign w:val="superscript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 xml:space="preserve">         </w:t>
      </w:r>
    </w:p>
    <w:p w:rsidR="007677B1" w:rsidRDefault="007677B1">
      <w:pPr>
        <w:ind w:left="36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p w:rsidR="007677B1" w:rsidRDefault="007677B1">
      <w:pPr>
        <w:ind w:left="3900" w:firstLine="348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:rsidR="007677B1" w:rsidRDefault="007677B1">
      <w:pPr>
        <w:ind w:left="3900" w:firstLine="348"/>
        <w:jc w:val="center"/>
        <w:rPr>
          <w:rFonts w:ascii="Open Sans" w:hAnsi="Open Sans" w:cs="Open Sans"/>
          <w:sz w:val="22"/>
          <w:szCs w:val="22"/>
        </w:rPr>
      </w:pPr>
    </w:p>
    <w:sectPr w:rsidR="00767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A0" w:rsidRDefault="000A6DA0">
      <w:r>
        <w:separator/>
      </w:r>
    </w:p>
  </w:endnote>
  <w:endnote w:type="continuationSeparator" w:id="0">
    <w:p w:rsidR="000A6DA0" w:rsidRDefault="000A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0E" w:rsidRDefault="00BD730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0E" w:rsidRDefault="00BD730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0E" w:rsidRDefault="00BD73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A0" w:rsidRDefault="000A6DA0">
      <w:r>
        <w:separator/>
      </w:r>
    </w:p>
  </w:footnote>
  <w:footnote w:type="continuationSeparator" w:id="0">
    <w:p w:rsidR="000A6DA0" w:rsidRDefault="000A6DA0">
      <w:r>
        <w:continuationSeparator/>
      </w:r>
    </w:p>
  </w:footnote>
  <w:footnote w:id="1">
    <w:p w:rsidR="00312B30" w:rsidRPr="00997B47" w:rsidRDefault="00312B30">
      <w:pPr>
        <w:pStyle w:val="Lbjegyzetszveg"/>
        <w:rPr>
          <w:rFonts w:ascii="Open Sans" w:hAnsi="Open Sans" w:cs="Open Sans"/>
          <w:sz w:val="18"/>
          <w:szCs w:val="18"/>
        </w:rPr>
      </w:pPr>
      <w:r w:rsidRPr="00997B47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997B47">
        <w:rPr>
          <w:rFonts w:ascii="Open Sans" w:hAnsi="Open Sans" w:cs="Open Sans"/>
          <w:sz w:val="18"/>
          <w:szCs w:val="18"/>
        </w:rPr>
        <w:t xml:space="preserve"> A </w:t>
      </w:r>
      <w:proofErr w:type="spellStart"/>
      <w:r w:rsidRPr="00997B47">
        <w:rPr>
          <w:rFonts w:ascii="Open Sans" w:hAnsi="Open Sans" w:cs="Open Sans"/>
          <w:sz w:val="18"/>
          <w:szCs w:val="18"/>
        </w:rPr>
        <w:t>Bjt</w:t>
      </w:r>
      <w:proofErr w:type="spellEnd"/>
      <w:r w:rsidRPr="00997B47">
        <w:rPr>
          <w:rFonts w:ascii="Open Sans" w:hAnsi="Open Sans" w:cs="Open Sans"/>
          <w:sz w:val="18"/>
          <w:szCs w:val="18"/>
        </w:rPr>
        <w:t>. 213. § (4) bekezdése alapján a közigazgatási és munkaügyi bíróság ülnökeit elsősorban a munkavállalók és munkaadók érdek-képviseleti szervei jelölik.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0E" w:rsidRDefault="00BD730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B1" w:rsidRDefault="007677B1">
    <w:pPr>
      <w:pStyle w:val="lfej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.35pt;height:15.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7677B1" w:rsidRDefault="007677B1">
                <w:pPr>
                  <w:pStyle w:val="lfej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627B14">
                  <w:rPr>
                    <w:rStyle w:val="Oldalszm"/>
                    <w:noProof/>
                  </w:rPr>
                  <w:t>3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B1" w:rsidRDefault="007677B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ascii="Open Sans" w:hAnsi="Open Sans" w:cs="Open Sans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F12"/>
    <w:rsid w:val="000426B7"/>
    <w:rsid w:val="00090B5D"/>
    <w:rsid w:val="000A0A23"/>
    <w:rsid w:val="000A6DA0"/>
    <w:rsid w:val="00107F12"/>
    <w:rsid w:val="001F37B1"/>
    <w:rsid w:val="002E20E1"/>
    <w:rsid w:val="00312B30"/>
    <w:rsid w:val="00320BB9"/>
    <w:rsid w:val="00365B35"/>
    <w:rsid w:val="00377440"/>
    <w:rsid w:val="004740B3"/>
    <w:rsid w:val="004C036C"/>
    <w:rsid w:val="00550F8A"/>
    <w:rsid w:val="00627B14"/>
    <w:rsid w:val="00691DED"/>
    <w:rsid w:val="00734CD7"/>
    <w:rsid w:val="007677B1"/>
    <w:rsid w:val="00810E34"/>
    <w:rsid w:val="00951C12"/>
    <w:rsid w:val="00997B47"/>
    <w:rsid w:val="00A15728"/>
    <w:rsid w:val="00BD730E"/>
    <w:rsid w:val="00BF536E"/>
    <w:rsid w:val="00D90C66"/>
    <w:rsid w:val="00D93864"/>
    <w:rsid w:val="00E54E90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i/>
      <w:sz w:val="30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ind w:left="360" w:firstLine="0"/>
      <w:jc w:val="center"/>
      <w:outlineLvl w:val="1"/>
    </w:pPr>
    <w:rPr>
      <w:b/>
      <w:i/>
      <w:sz w:val="3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 Sans" w:hAnsi="Open Sans" w:cs="Open Sans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Open Sans" w:hAnsi="Open Sans" w:cs="Open Sans"/>
      <w:sz w:val="22"/>
      <w:szCs w:val="22"/>
    </w:rPr>
  </w:style>
  <w:style w:type="character" w:customStyle="1" w:styleId="WW8Num6z0">
    <w:name w:val="WW8Num6z0"/>
    <w:rPr>
      <w:rFonts w:ascii="Open Sans" w:hAnsi="Open Sans" w:cs="Open Sans"/>
      <w:sz w:val="22"/>
      <w:szCs w:val="22"/>
    </w:rPr>
  </w:style>
  <w:style w:type="character" w:customStyle="1" w:styleId="WW8Num7z0">
    <w:name w:val="WW8Num7z0"/>
    <w:rPr>
      <w:rFonts w:ascii="Open Sans" w:hAnsi="Open Sans" w:cs="Open San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 Sans" w:hAnsi="Open Sans" w:cs="Open Sans"/>
      <w:sz w:val="22"/>
      <w:szCs w:val="22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Szvegtrzs">
    <w:name w:val="Body Text"/>
    <w:basedOn w:val="Norml"/>
    <w:rPr>
      <w:sz w:val="3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5664"/>
    </w:pPr>
    <w:rPr>
      <w:sz w:val="30"/>
    </w:rPr>
  </w:style>
  <w:style w:type="paragraph" w:customStyle="1" w:styleId="Szvegtrzs21">
    <w:name w:val="Szövegtörzs 21"/>
    <w:basedOn w:val="Norml"/>
    <w:rPr>
      <w:i/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"/>
    <w:pPr>
      <w:spacing w:before="100"/>
    </w:pPr>
    <w:rPr>
      <w:color w:val="000000"/>
      <w:szCs w:val="28"/>
    </w:rPr>
  </w:style>
  <w:style w:type="paragraph" w:customStyle="1" w:styleId="Kerettartalom">
    <w:name w:val="Kerettartalom"/>
    <w:basedOn w:val="Norml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12B30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312B30"/>
    <w:rPr>
      <w:rFonts w:ascii="Garamond" w:hAnsi="Garamond" w:cs="Garamond"/>
      <w:lang w:eastAsia="zh-CN"/>
    </w:rPr>
  </w:style>
  <w:style w:type="character" w:styleId="Lbjegyzet-hivatkozs">
    <w:name w:val="footnote reference"/>
    <w:uiPriority w:val="99"/>
    <w:semiHidden/>
    <w:unhideWhenUsed/>
    <w:rsid w:val="00312B30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BD730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730E"/>
    <w:rPr>
      <w:rFonts w:ascii="Garamond" w:hAnsi="Garamond" w:cs="Garamond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4742-C613-4BFD-A9CE-34775D03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Á J É K O Z T A T Ó</vt:lpstr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Á J É K O Z T A T Ó</dc:title>
  <dc:creator>Pillér Attiláné</dc:creator>
  <cp:lastModifiedBy>User</cp:lastModifiedBy>
  <cp:revision>3</cp:revision>
  <cp:lastPrinted>2015-02-11T11:55:00Z</cp:lastPrinted>
  <dcterms:created xsi:type="dcterms:W3CDTF">2019-03-20T15:55:00Z</dcterms:created>
  <dcterms:modified xsi:type="dcterms:W3CDTF">2019-03-20T15:55:00Z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-1692280311</vt:i4>
  </property>
  <property fmtid="{D5CDD505-2E9C-101B-9397-08002B2CF9AE}" pid="3" name="_NewReviewCycle">
    <vt:lpwstr/>
  </property>
  <property fmtid="{D5CDD505-2E9C-101B-9397-08002B2CF9AE}" pid="4" name="_EmailSubject">
    <vt:lpwstr>bírósági ülnökök választása</vt:lpwstr>
  </property>
  <property fmtid="{D5CDD505-2E9C-101B-9397-08002B2CF9AE}" pid="5" name="_AuthorEmail">
    <vt:lpwstr>TakacsM@pestmegye.hu</vt:lpwstr>
  </property>
  <property fmtid="{D5CDD505-2E9C-101B-9397-08002B2CF9AE}" pid="6" name="_AuthorEmailDisplayName">
    <vt:lpwstr>Takács Mária</vt:lpwstr>
  </property>
  <property fmtid="{D5CDD505-2E9C-101B-9397-08002B2CF9AE}" pid="7" name="_ReviewingToolsShownOnce">
    <vt:lpwstr/>
  </property>
</Properties>
</file>